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70030" w14:textId="2AC991CE" w:rsidR="00A9204E" w:rsidRPr="00F3411F" w:rsidRDefault="00F3411F">
      <w:pPr>
        <w:rPr>
          <w:b/>
          <w:bCs/>
          <w:sz w:val="32"/>
          <w:szCs w:val="32"/>
        </w:rPr>
      </w:pPr>
      <w:r w:rsidRPr="00F3411F">
        <w:rPr>
          <w:b/>
          <w:bCs/>
          <w:sz w:val="32"/>
          <w:szCs w:val="32"/>
        </w:rPr>
        <w:t>Rotary International</w:t>
      </w:r>
    </w:p>
    <w:p w14:paraId="11EB5964" w14:textId="21D31541" w:rsidR="00F3411F" w:rsidRPr="00F3411F" w:rsidRDefault="00F3411F">
      <w:pPr>
        <w:rPr>
          <w:b/>
          <w:bCs/>
          <w:sz w:val="32"/>
          <w:szCs w:val="32"/>
        </w:rPr>
      </w:pPr>
      <w:r w:rsidRPr="00F3411F">
        <w:rPr>
          <w:b/>
          <w:bCs/>
          <w:sz w:val="32"/>
          <w:szCs w:val="32"/>
        </w:rPr>
        <w:t>District 6490</w:t>
      </w:r>
    </w:p>
    <w:p w14:paraId="39E324D2" w14:textId="49A173FF" w:rsidR="00F3411F" w:rsidRPr="00FE4539" w:rsidRDefault="00F3411F">
      <w:pPr>
        <w:rPr>
          <w:b/>
          <w:bCs/>
          <w:sz w:val="32"/>
          <w:szCs w:val="32"/>
        </w:rPr>
      </w:pPr>
      <w:r w:rsidRPr="00FE4539">
        <w:rPr>
          <w:b/>
          <w:bCs/>
          <w:sz w:val="32"/>
          <w:szCs w:val="32"/>
        </w:rPr>
        <w:t>Literacy and Education Committee</w:t>
      </w:r>
    </w:p>
    <w:p w14:paraId="51EBEACE" w14:textId="629BD3A0" w:rsidR="00F3411F" w:rsidRPr="00AF6505" w:rsidRDefault="00F3411F">
      <w:pPr>
        <w:rPr>
          <w:b/>
          <w:bCs/>
          <w:sz w:val="24"/>
          <w:szCs w:val="24"/>
        </w:rPr>
      </w:pPr>
    </w:p>
    <w:p w14:paraId="0F128575" w14:textId="39154983" w:rsidR="00F3411F" w:rsidRPr="00AF6505" w:rsidRDefault="00F3411F" w:rsidP="00AF6505">
      <w:pPr>
        <w:jc w:val="right"/>
        <w:rPr>
          <w:sz w:val="24"/>
          <w:szCs w:val="24"/>
        </w:rPr>
      </w:pPr>
      <w:r w:rsidRPr="00AF6505">
        <w:rPr>
          <w:sz w:val="24"/>
          <w:szCs w:val="24"/>
        </w:rPr>
        <w:t>15 November 2020</w:t>
      </w:r>
    </w:p>
    <w:p w14:paraId="00B1ECA7" w14:textId="44D06FC6" w:rsidR="00F3411F" w:rsidRPr="00AF6505" w:rsidRDefault="00F3411F" w:rsidP="00AF6505">
      <w:pPr>
        <w:jc w:val="right"/>
        <w:rPr>
          <w:sz w:val="24"/>
          <w:szCs w:val="24"/>
        </w:rPr>
      </w:pPr>
    </w:p>
    <w:p w14:paraId="0B5CE61C" w14:textId="5CB5815F" w:rsidR="00F3411F" w:rsidRPr="00AF6505" w:rsidRDefault="00F3411F">
      <w:pPr>
        <w:rPr>
          <w:sz w:val="24"/>
          <w:szCs w:val="24"/>
        </w:rPr>
      </w:pPr>
      <w:r w:rsidRPr="00AF6505">
        <w:rPr>
          <w:sz w:val="24"/>
          <w:szCs w:val="24"/>
        </w:rPr>
        <w:t>To:  High Schools in District 6490</w:t>
      </w:r>
    </w:p>
    <w:p w14:paraId="434335E7" w14:textId="2F9906DF" w:rsidR="00F3411F" w:rsidRPr="00AF6505" w:rsidRDefault="00F3411F">
      <w:pPr>
        <w:rPr>
          <w:sz w:val="24"/>
          <w:szCs w:val="24"/>
        </w:rPr>
      </w:pPr>
    </w:p>
    <w:p w14:paraId="1CA9727B" w14:textId="20B16C12" w:rsidR="00F3411F" w:rsidRPr="00AF6505" w:rsidRDefault="00F3411F">
      <w:pPr>
        <w:rPr>
          <w:b/>
          <w:bCs/>
          <w:sz w:val="24"/>
          <w:szCs w:val="24"/>
        </w:rPr>
      </w:pPr>
      <w:r w:rsidRPr="00AF6505">
        <w:rPr>
          <w:b/>
          <w:bCs/>
          <w:sz w:val="24"/>
          <w:szCs w:val="24"/>
        </w:rPr>
        <w:t>RE:  2020-2021 Essay Contest</w:t>
      </w:r>
    </w:p>
    <w:p w14:paraId="518BAE9A" w14:textId="76B62F65" w:rsidR="00F3411F" w:rsidRPr="00AF6505" w:rsidRDefault="00F3411F">
      <w:pPr>
        <w:rPr>
          <w:sz w:val="24"/>
          <w:szCs w:val="24"/>
        </w:rPr>
      </w:pPr>
    </w:p>
    <w:p w14:paraId="464533A5" w14:textId="5DCE051B" w:rsidR="00F3411F" w:rsidRPr="00AF6505" w:rsidRDefault="00F3411F">
      <w:pPr>
        <w:rPr>
          <w:sz w:val="24"/>
          <w:szCs w:val="24"/>
        </w:rPr>
      </w:pPr>
      <w:r w:rsidRPr="00AF6505">
        <w:rPr>
          <w:sz w:val="24"/>
          <w:szCs w:val="24"/>
        </w:rPr>
        <w:t>Good Morning:</w:t>
      </w:r>
    </w:p>
    <w:p w14:paraId="43A6BE11" w14:textId="6ED6632C" w:rsidR="00F3411F" w:rsidRPr="00AF6505" w:rsidRDefault="00F3411F">
      <w:pPr>
        <w:rPr>
          <w:sz w:val="24"/>
          <w:szCs w:val="24"/>
        </w:rPr>
      </w:pPr>
    </w:p>
    <w:p w14:paraId="36DF7FC1" w14:textId="0C441EF9" w:rsidR="00F3411F" w:rsidRPr="00AF6505" w:rsidRDefault="00F3411F">
      <w:pPr>
        <w:rPr>
          <w:sz w:val="24"/>
          <w:szCs w:val="24"/>
        </w:rPr>
      </w:pPr>
      <w:r w:rsidRPr="00AF6505">
        <w:rPr>
          <w:sz w:val="24"/>
          <w:szCs w:val="24"/>
        </w:rPr>
        <w:t xml:space="preserve">Every year, our district sponsors an essay contest.  The first prize is $500, and the second prize is $250.  </w:t>
      </w:r>
    </w:p>
    <w:p w14:paraId="33EE61EE" w14:textId="5B2FB16A" w:rsidR="00F3411F" w:rsidRPr="00AF6505" w:rsidRDefault="00F3411F">
      <w:pPr>
        <w:rPr>
          <w:sz w:val="24"/>
          <w:szCs w:val="24"/>
        </w:rPr>
      </w:pPr>
    </w:p>
    <w:p w14:paraId="4FB61410" w14:textId="5833ED15" w:rsidR="00F3411F" w:rsidRPr="00AF6505" w:rsidRDefault="00F3411F">
      <w:pPr>
        <w:rPr>
          <w:sz w:val="24"/>
          <w:szCs w:val="24"/>
        </w:rPr>
      </w:pPr>
      <w:r w:rsidRPr="00AF6505">
        <w:rPr>
          <w:sz w:val="24"/>
          <w:szCs w:val="24"/>
        </w:rPr>
        <w:t>We are inviting students from your high school to participate.  Please review the enclosed registration form</w:t>
      </w:r>
      <w:r w:rsidR="009D4998">
        <w:rPr>
          <w:sz w:val="24"/>
          <w:szCs w:val="24"/>
        </w:rPr>
        <w:t xml:space="preserve"> (1 page);</w:t>
      </w:r>
      <w:r w:rsidRPr="00AF6505">
        <w:rPr>
          <w:sz w:val="24"/>
          <w:szCs w:val="24"/>
        </w:rPr>
        <w:t xml:space="preserve"> and rules/guidelines</w:t>
      </w:r>
      <w:r w:rsidR="009D4998">
        <w:rPr>
          <w:sz w:val="24"/>
          <w:szCs w:val="24"/>
        </w:rPr>
        <w:t xml:space="preserve"> (2 pages),</w:t>
      </w:r>
      <w:r w:rsidRPr="00AF6505">
        <w:rPr>
          <w:sz w:val="24"/>
          <w:szCs w:val="24"/>
        </w:rPr>
        <w:t xml:space="preserve"> for the students to submit essays</w:t>
      </w:r>
      <w:r w:rsidR="00AF6505">
        <w:rPr>
          <w:sz w:val="24"/>
          <w:szCs w:val="24"/>
        </w:rPr>
        <w:t>.</w:t>
      </w:r>
      <w:r w:rsidRPr="00AF6505">
        <w:rPr>
          <w:sz w:val="24"/>
          <w:szCs w:val="24"/>
        </w:rPr>
        <w:t xml:space="preserve">  Please make additional copies to allow any </w:t>
      </w:r>
      <w:r w:rsidR="00AF6505">
        <w:rPr>
          <w:sz w:val="24"/>
          <w:szCs w:val="24"/>
        </w:rPr>
        <w:t xml:space="preserve">interested </w:t>
      </w:r>
      <w:r w:rsidRPr="00AF6505">
        <w:rPr>
          <w:sz w:val="24"/>
          <w:szCs w:val="24"/>
        </w:rPr>
        <w:t>student from your school to participate.</w:t>
      </w:r>
    </w:p>
    <w:p w14:paraId="0029AC09" w14:textId="59B98C31" w:rsidR="00F3411F" w:rsidRPr="00AF6505" w:rsidRDefault="00F3411F">
      <w:pPr>
        <w:rPr>
          <w:sz w:val="24"/>
          <w:szCs w:val="24"/>
        </w:rPr>
      </w:pPr>
    </w:p>
    <w:p w14:paraId="3E44131D" w14:textId="5147C77A" w:rsidR="00F3411F" w:rsidRPr="00AF6505" w:rsidRDefault="00F3411F">
      <w:pPr>
        <w:rPr>
          <w:sz w:val="24"/>
          <w:szCs w:val="24"/>
        </w:rPr>
      </w:pPr>
      <w:r w:rsidRPr="00AF6505">
        <w:rPr>
          <w:sz w:val="24"/>
          <w:szCs w:val="24"/>
        </w:rPr>
        <w:t>We suggest that you distribute th</w:t>
      </w:r>
      <w:r w:rsidR="009D4998">
        <w:rPr>
          <w:sz w:val="24"/>
          <w:szCs w:val="24"/>
        </w:rPr>
        <w:t>e materials</w:t>
      </w:r>
      <w:r w:rsidRPr="00AF6505">
        <w:rPr>
          <w:sz w:val="24"/>
          <w:szCs w:val="24"/>
        </w:rPr>
        <w:t xml:space="preserve"> to</w:t>
      </w:r>
      <w:r w:rsidR="009D4998">
        <w:rPr>
          <w:sz w:val="24"/>
          <w:szCs w:val="24"/>
        </w:rPr>
        <w:t xml:space="preserve"> </w:t>
      </w:r>
      <w:r w:rsidRPr="00AF6505">
        <w:rPr>
          <w:sz w:val="24"/>
          <w:szCs w:val="24"/>
        </w:rPr>
        <w:t xml:space="preserve">students prior to their Thanksgiving break, as we understand from the news media, that many schools will break from Thanksgiving to after New Years Day.  The </w:t>
      </w:r>
      <w:r w:rsidR="001F5442">
        <w:rPr>
          <w:sz w:val="24"/>
          <w:szCs w:val="24"/>
        </w:rPr>
        <w:t>deadline</w:t>
      </w:r>
      <w:r w:rsidRPr="00AF6505">
        <w:rPr>
          <w:sz w:val="24"/>
          <w:szCs w:val="24"/>
        </w:rPr>
        <w:t xml:space="preserve"> date has been extended to January 31, 2021</w:t>
      </w:r>
      <w:r w:rsidR="009D4998">
        <w:rPr>
          <w:sz w:val="24"/>
          <w:szCs w:val="24"/>
        </w:rPr>
        <w:t xml:space="preserve">.  </w:t>
      </w:r>
      <w:r w:rsidR="00AF6505" w:rsidRPr="00AF6505">
        <w:rPr>
          <w:sz w:val="24"/>
          <w:szCs w:val="24"/>
        </w:rPr>
        <w:t xml:space="preserve"> </w:t>
      </w:r>
      <w:r w:rsidR="001F5442">
        <w:rPr>
          <w:sz w:val="24"/>
          <w:szCs w:val="24"/>
        </w:rPr>
        <w:t xml:space="preserve">This </w:t>
      </w:r>
      <w:r w:rsidR="009D4998">
        <w:rPr>
          <w:sz w:val="24"/>
          <w:szCs w:val="24"/>
        </w:rPr>
        <w:t xml:space="preserve">will </w:t>
      </w:r>
      <w:r w:rsidR="00AF6505" w:rsidRPr="00AF6505">
        <w:rPr>
          <w:sz w:val="24"/>
          <w:szCs w:val="24"/>
        </w:rPr>
        <w:t>allow students ample time to prepare their essays</w:t>
      </w:r>
      <w:r w:rsidR="001F5442">
        <w:rPr>
          <w:sz w:val="24"/>
          <w:szCs w:val="24"/>
        </w:rPr>
        <w:t>, under the challenging conditions of the pandemic.</w:t>
      </w:r>
    </w:p>
    <w:p w14:paraId="6C99128E" w14:textId="4769CD24" w:rsidR="00AF6505" w:rsidRPr="00AF6505" w:rsidRDefault="00AF6505">
      <w:pPr>
        <w:rPr>
          <w:sz w:val="24"/>
          <w:szCs w:val="24"/>
        </w:rPr>
      </w:pPr>
    </w:p>
    <w:p w14:paraId="40EFCC26" w14:textId="4DED1636" w:rsidR="00AF6505" w:rsidRPr="00AF6505" w:rsidRDefault="00AF6505">
      <w:pPr>
        <w:rPr>
          <w:sz w:val="24"/>
          <w:szCs w:val="24"/>
        </w:rPr>
      </w:pPr>
      <w:r w:rsidRPr="00AF6505">
        <w:rPr>
          <w:sz w:val="24"/>
          <w:szCs w:val="24"/>
        </w:rPr>
        <w:t xml:space="preserve">It is recommended that the students submit their essays and the registration form, </w:t>
      </w:r>
      <w:r w:rsidRPr="00AF6505">
        <w:rPr>
          <w:b/>
          <w:bCs/>
          <w:sz w:val="24"/>
          <w:szCs w:val="24"/>
        </w:rPr>
        <w:t>TOGETHER,</w:t>
      </w:r>
      <w:r w:rsidRPr="00AF6505">
        <w:rPr>
          <w:sz w:val="24"/>
          <w:szCs w:val="24"/>
        </w:rPr>
        <w:t xml:space="preserve"> by email to the email address in the instructions.  However, students may also submit by mail to the mailing address therein, as well.</w:t>
      </w:r>
      <w:r w:rsidR="009D4998">
        <w:rPr>
          <w:sz w:val="24"/>
          <w:szCs w:val="24"/>
        </w:rPr>
        <w:t xml:space="preserve">  WE do NOT want any student left out because of technology challenges.</w:t>
      </w:r>
    </w:p>
    <w:p w14:paraId="33335BCA" w14:textId="54551E43" w:rsidR="00AF6505" w:rsidRPr="00AF6505" w:rsidRDefault="00AF6505">
      <w:pPr>
        <w:rPr>
          <w:sz w:val="24"/>
          <w:szCs w:val="24"/>
        </w:rPr>
      </w:pPr>
    </w:p>
    <w:p w14:paraId="6076CDEC" w14:textId="4501694C" w:rsidR="00AF6505" w:rsidRDefault="00AF6505">
      <w:pPr>
        <w:rPr>
          <w:sz w:val="24"/>
          <w:szCs w:val="24"/>
        </w:rPr>
      </w:pPr>
      <w:r w:rsidRPr="00AF6505">
        <w:rPr>
          <w:sz w:val="24"/>
          <w:szCs w:val="24"/>
        </w:rPr>
        <w:t xml:space="preserve">During this challenging time, we at Rotary International, District 6490 are grateful for the devotion </w:t>
      </w:r>
      <w:r w:rsidR="009D4998">
        <w:rPr>
          <w:sz w:val="24"/>
          <w:szCs w:val="24"/>
        </w:rPr>
        <w:t xml:space="preserve">and professionalism </w:t>
      </w:r>
      <w:r w:rsidRPr="00AF6505">
        <w:rPr>
          <w:sz w:val="24"/>
          <w:szCs w:val="24"/>
        </w:rPr>
        <w:t>of school administrators, faculty, and support staff for keeping our students safe and engaged.  This is no small task.  Literacy and Education are core values of Rotary</w:t>
      </w:r>
      <w:r>
        <w:rPr>
          <w:sz w:val="24"/>
          <w:szCs w:val="24"/>
        </w:rPr>
        <w:t xml:space="preserve"> and central to our global mission.</w:t>
      </w:r>
    </w:p>
    <w:p w14:paraId="623150EA" w14:textId="18FA05B7" w:rsidR="00982630" w:rsidRDefault="00982630">
      <w:pPr>
        <w:rPr>
          <w:sz w:val="24"/>
          <w:szCs w:val="24"/>
        </w:rPr>
      </w:pPr>
    </w:p>
    <w:p w14:paraId="4AB9F5C0" w14:textId="761057DF" w:rsidR="00982630" w:rsidRDefault="00982630">
      <w:pPr>
        <w:rPr>
          <w:sz w:val="24"/>
          <w:szCs w:val="24"/>
        </w:rPr>
      </w:pPr>
      <w:r>
        <w:rPr>
          <w:sz w:val="24"/>
          <w:szCs w:val="24"/>
        </w:rPr>
        <w:t xml:space="preserve">Any questions, please contact me by email at: </w:t>
      </w:r>
      <w:hyperlink r:id="rId8" w:history="1">
        <w:r w:rsidRPr="004E08E9">
          <w:rPr>
            <w:rStyle w:val="Hyperlink"/>
            <w:sz w:val="24"/>
            <w:szCs w:val="24"/>
          </w:rPr>
          <w:t>mharrx@outlook.com</w:t>
        </w:r>
      </w:hyperlink>
      <w:r>
        <w:rPr>
          <w:sz w:val="24"/>
          <w:szCs w:val="24"/>
        </w:rPr>
        <w:t xml:space="preserve">  </w:t>
      </w:r>
    </w:p>
    <w:p w14:paraId="3A6C3CAF" w14:textId="6560DAD7" w:rsidR="00AF6505" w:rsidRDefault="00AF6505">
      <w:pPr>
        <w:rPr>
          <w:sz w:val="24"/>
          <w:szCs w:val="24"/>
        </w:rPr>
      </w:pPr>
    </w:p>
    <w:p w14:paraId="4FB85F11" w14:textId="41D8DDFA" w:rsidR="00AF6505" w:rsidRDefault="00AF6505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37C8964A" w14:textId="253A5FE3" w:rsidR="00AF6505" w:rsidRDefault="00AF6505">
      <w:pPr>
        <w:rPr>
          <w:sz w:val="24"/>
          <w:szCs w:val="24"/>
        </w:rPr>
      </w:pPr>
    </w:p>
    <w:p w14:paraId="4B7D5A7C" w14:textId="23052AC7" w:rsidR="00AF6505" w:rsidRDefault="00AF6505">
      <w:pPr>
        <w:rPr>
          <w:sz w:val="24"/>
          <w:szCs w:val="24"/>
        </w:rPr>
      </w:pPr>
    </w:p>
    <w:p w14:paraId="1846E512" w14:textId="72CE8FAB" w:rsidR="00AF6505" w:rsidRDefault="00AF6505">
      <w:pPr>
        <w:rPr>
          <w:sz w:val="24"/>
          <w:szCs w:val="24"/>
        </w:rPr>
      </w:pPr>
    </w:p>
    <w:p w14:paraId="796A92CC" w14:textId="76C0328A" w:rsidR="00AF6505" w:rsidRDefault="00AF6505">
      <w:pPr>
        <w:rPr>
          <w:sz w:val="24"/>
          <w:szCs w:val="24"/>
        </w:rPr>
      </w:pPr>
      <w:r>
        <w:rPr>
          <w:sz w:val="24"/>
          <w:szCs w:val="24"/>
        </w:rPr>
        <w:t>Michael A. Harris</w:t>
      </w:r>
    </w:p>
    <w:p w14:paraId="465FCB73" w14:textId="212B6AD8" w:rsidR="00AF6505" w:rsidRDefault="00AF6505">
      <w:pPr>
        <w:rPr>
          <w:sz w:val="24"/>
          <w:szCs w:val="24"/>
        </w:rPr>
      </w:pPr>
      <w:r>
        <w:rPr>
          <w:sz w:val="24"/>
          <w:szCs w:val="24"/>
        </w:rPr>
        <w:t>Chairman</w:t>
      </w:r>
    </w:p>
    <w:p w14:paraId="19AEB777" w14:textId="2AF12BDD" w:rsidR="00FE4539" w:rsidRPr="00AF6505" w:rsidRDefault="00FE4539">
      <w:pPr>
        <w:rPr>
          <w:sz w:val="24"/>
          <w:szCs w:val="24"/>
        </w:rPr>
      </w:pPr>
      <w:r>
        <w:rPr>
          <w:sz w:val="24"/>
          <w:szCs w:val="24"/>
        </w:rPr>
        <w:t>District 6490 Literacy and Education Committee</w:t>
      </w:r>
    </w:p>
    <w:sectPr w:rsidR="00FE4539" w:rsidRPr="00AF6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1F"/>
    <w:rsid w:val="001F5442"/>
    <w:rsid w:val="00645252"/>
    <w:rsid w:val="006D3D74"/>
    <w:rsid w:val="0083569A"/>
    <w:rsid w:val="00982630"/>
    <w:rsid w:val="009D4998"/>
    <w:rsid w:val="00A9204E"/>
    <w:rsid w:val="00AF6505"/>
    <w:rsid w:val="00F3411F"/>
    <w:rsid w:val="00FE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B09D8"/>
  <w15:chartTrackingRefBased/>
  <w15:docId w15:val="{5151F084-224E-423C-8793-2BF84C2F7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9826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rrx@outlook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har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HarrisHP</dc:creator>
  <cp:keywords/>
  <dc:description/>
  <cp:lastModifiedBy>Michael Harris</cp:lastModifiedBy>
  <cp:revision>3</cp:revision>
  <dcterms:created xsi:type="dcterms:W3CDTF">2020-11-13T03:19:00Z</dcterms:created>
  <dcterms:modified xsi:type="dcterms:W3CDTF">2020-11-13T04:01:00Z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