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6830" w14:textId="5880DA20" w:rsidR="00A9204E" w:rsidRPr="009A0F1D" w:rsidRDefault="009A0F1D" w:rsidP="009A0F1D">
      <w:pPr>
        <w:jc w:val="center"/>
        <w:rPr>
          <w:b/>
          <w:bCs/>
          <w:sz w:val="56"/>
          <w:szCs w:val="56"/>
        </w:rPr>
      </w:pPr>
      <w:r w:rsidRPr="009A0F1D">
        <w:rPr>
          <w:b/>
          <w:bCs/>
          <w:sz w:val="56"/>
          <w:szCs w:val="56"/>
        </w:rPr>
        <w:t>Registration Form</w:t>
      </w:r>
    </w:p>
    <w:p w14:paraId="7C0C1CDB" w14:textId="77BC057A" w:rsidR="009A0F1D" w:rsidRDefault="009A0F1D"/>
    <w:p w14:paraId="05ABD956" w14:textId="77777777" w:rsidR="009A0F1D" w:rsidRDefault="009A0F1D" w:rsidP="009A0F1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Rotary District 6490</w:t>
      </w:r>
    </w:p>
    <w:p w14:paraId="2CBD5C6F" w14:textId="77777777" w:rsidR="009A0F1D" w:rsidRDefault="009A0F1D" w:rsidP="009A0F1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Literacy and Education Committee</w:t>
      </w:r>
    </w:p>
    <w:p w14:paraId="778FDDE5" w14:textId="54D6F711" w:rsidR="009A0F1D" w:rsidRDefault="009A0F1D" w:rsidP="009A0F1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2020-2021 High School Essay Writing Contest                                                                    </w:t>
      </w:r>
    </w:p>
    <w:p w14:paraId="032B0658" w14:textId="55D129A1" w:rsidR="009A0F1D" w:rsidRDefault="009A0F1D"/>
    <w:p w14:paraId="5436F940" w14:textId="5C04FE70" w:rsidR="009A0F1D" w:rsidRDefault="009A0F1D"/>
    <w:p w14:paraId="46A207FF" w14:textId="51199E66" w:rsidR="009A0F1D" w:rsidRDefault="009A0F1D"/>
    <w:p w14:paraId="5EDE83F2" w14:textId="1978D367" w:rsidR="009A0F1D" w:rsidRDefault="009A0F1D"/>
    <w:p w14:paraId="0586207A" w14:textId="77777777" w:rsidR="009A0F1D" w:rsidRDefault="009A0F1D">
      <w:pPr>
        <w:rPr>
          <w:b/>
          <w:bCs/>
          <w:sz w:val="28"/>
          <w:szCs w:val="28"/>
        </w:rPr>
      </w:pPr>
    </w:p>
    <w:p w14:paraId="4B52CCE4" w14:textId="33DECDB3" w:rsid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>Student Name:</w:t>
      </w:r>
      <w:r>
        <w:t xml:space="preserve">   </w:t>
      </w:r>
      <w:r w:rsidRPr="009A0F1D">
        <w:rPr>
          <w:b/>
          <w:bCs/>
          <w:sz w:val="28"/>
          <w:szCs w:val="28"/>
        </w:rPr>
        <w:t xml:space="preserve"> ___________________________________________________</w:t>
      </w:r>
    </w:p>
    <w:p w14:paraId="5DE1721E" w14:textId="77777777" w:rsidR="009A0F1D" w:rsidRPr="009A0F1D" w:rsidRDefault="009A0F1D">
      <w:pPr>
        <w:rPr>
          <w:b/>
          <w:bCs/>
          <w:sz w:val="28"/>
          <w:szCs w:val="28"/>
        </w:rPr>
      </w:pPr>
    </w:p>
    <w:p w14:paraId="2575B1FA" w14:textId="2F399126" w:rsidR="009A0F1D" w:rsidRDefault="009A0F1D"/>
    <w:p w14:paraId="48412ABD" w14:textId="32BD7FF6" w:rsid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>Student Email Address: ______________________________________________</w:t>
      </w:r>
    </w:p>
    <w:p w14:paraId="2AE2DD48" w14:textId="2CE3C942" w:rsidR="009A0F1D" w:rsidRDefault="009A0F1D">
      <w:pPr>
        <w:rPr>
          <w:b/>
          <w:bCs/>
          <w:sz w:val="28"/>
          <w:szCs w:val="28"/>
        </w:rPr>
      </w:pPr>
    </w:p>
    <w:p w14:paraId="39ACB315" w14:textId="77777777" w:rsidR="009A0F1D" w:rsidRPr="009A0F1D" w:rsidRDefault="009A0F1D">
      <w:pPr>
        <w:rPr>
          <w:b/>
          <w:bCs/>
          <w:sz w:val="28"/>
          <w:szCs w:val="28"/>
        </w:rPr>
      </w:pPr>
    </w:p>
    <w:p w14:paraId="4064B1B8" w14:textId="5400280C" w:rsidR="009A0F1D" w:rsidRP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>Student Mailing Address: _____________________________________________</w:t>
      </w:r>
    </w:p>
    <w:p w14:paraId="67E3ED1E" w14:textId="308DB926" w:rsidR="009A0F1D" w:rsidRP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 xml:space="preserve"> </w:t>
      </w:r>
    </w:p>
    <w:p w14:paraId="4804BCD2" w14:textId="315EF8C2" w:rsid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 xml:space="preserve">                                             ______________________________________________</w:t>
      </w:r>
    </w:p>
    <w:p w14:paraId="2379F2EF" w14:textId="77777777" w:rsidR="009A0F1D" w:rsidRPr="009A0F1D" w:rsidRDefault="009A0F1D">
      <w:pPr>
        <w:rPr>
          <w:b/>
          <w:bCs/>
          <w:sz w:val="28"/>
          <w:szCs w:val="28"/>
        </w:rPr>
      </w:pPr>
    </w:p>
    <w:p w14:paraId="3DB317E9" w14:textId="1AA92BC6" w:rsidR="009A0F1D" w:rsidRPr="009A0F1D" w:rsidRDefault="009A0F1D">
      <w:pPr>
        <w:rPr>
          <w:b/>
          <w:bCs/>
          <w:sz w:val="28"/>
          <w:szCs w:val="28"/>
        </w:rPr>
      </w:pPr>
    </w:p>
    <w:p w14:paraId="67011482" w14:textId="1869871B" w:rsid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>Student Phone Number: __________________________________________</w:t>
      </w:r>
    </w:p>
    <w:p w14:paraId="2370C6D7" w14:textId="77777777" w:rsidR="009A0F1D" w:rsidRPr="009A0F1D" w:rsidRDefault="009A0F1D">
      <w:pPr>
        <w:rPr>
          <w:b/>
          <w:bCs/>
          <w:sz w:val="28"/>
          <w:szCs w:val="28"/>
        </w:rPr>
      </w:pPr>
    </w:p>
    <w:p w14:paraId="5606849E" w14:textId="531A9709" w:rsidR="009A0F1D" w:rsidRPr="009A0F1D" w:rsidRDefault="009A0F1D">
      <w:pPr>
        <w:rPr>
          <w:b/>
          <w:bCs/>
          <w:sz w:val="28"/>
          <w:szCs w:val="28"/>
        </w:rPr>
      </w:pPr>
    </w:p>
    <w:p w14:paraId="3E2114DA" w14:textId="30C2B0CA" w:rsidR="009A0F1D" w:rsidRPr="009A0F1D" w:rsidRDefault="00E339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</w:t>
      </w:r>
      <w:r w:rsidR="009A0F1D" w:rsidRPr="009A0F1D">
        <w:rPr>
          <w:b/>
          <w:bCs/>
          <w:sz w:val="28"/>
          <w:szCs w:val="28"/>
        </w:rPr>
        <w:t>High</w:t>
      </w:r>
      <w:r w:rsidR="009A0F1D">
        <w:rPr>
          <w:b/>
          <w:bCs/>
          <w:sz w:val="28"/>
          <w:szCs w:val="28"/>
        </w:rPr>
        <w:t xml:space="preserve"> </w:t>
      </w:r>
      <w:r w:rsidR="009A0F1D" w:rsidRPr="009A0F1D">
        <w:rPr>
          <w:b/>
          <w:bCs/>
          <w:sz w:val="28"/>
          <w:szCs w:val="28"/>
        </w:rPr>
        <w:t>School_____________________________________________</w:t>
      </w:r>
    </w:p>
    <w:p w14:paraId="568E5E3A" w14:textId="2EC1B2DC" w:rsidR="009A0F1D" w:rsidRPr="009A0F1D" w:rsidRDefault="009A0F1D">
      <w:pPr>
        <w:rPr>
          <w:b/>
          <w:bCs/>
          <w:sz w:val="28"/>
          <w:szCs w:val="28"/>
        </w:rPr>
      </w:pPr>
    </w:p>
    <w:p w14:paraId="57F768F4" w14:textId="498239F9" w:rsidR="009A0F1D" w:rsidRPr="009A0F1D" w:rsidRDefault="009A0F1D">
      <w:pPr>
        <w:rPr>
          <w:b/>
          <w:bCs/>
          <w:sz w:val="28"/>
          <w:szCs w:val="28"/>
        </w:rPr>
      </w:pPr>
    </w:p>
    <w:p w14:paraId="23F6DD6D" w14:textId="3888EA24" w:rsid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>Topic Number of Essay:  ___________</w:t>
      </w:r>
    </w:p>
    <w:p w14:paraId="778B3E37" w14:textId="77777777" w:rsidR="009A0F1D" w:rsidRPr="009A0F1D" w:rsidRDefault="009A0F1D">
      <w:pPr>
        <w:rPr>
          <w:b/>
          <w:bCs/>
          <w:sz w:val="28"/>
          <w:szCs w:val="28"/>
        </w:rPr>
      </w:pPr>
    </w:p>
    <w:p w14:paraId="07306D63" w14:textId="67E110AE" w:rsidR="009A0F1D" w:rsidRPr="009A0F1D" w:rsidRDefault="009A0F1D">
      <w:pPr>
        <w:rPr>
          <w:b/>
          <w:bCs/>
          <w:sz w:val="28"/>
          <w:szCs w:val="28"/>
        </w:rPr>
      </w:pPr>
    </w:p>
    <w:p w14:paraId="4049D960" w14:textId="420B5705" w:rsidR="009A0F1D" w:rsidRPr="009A0F1D" w:rsidRDefault="009A0F1D">
      <w:pPr>
        <w:rPr>
          <w:b/>
          <w:bCs/>
          <w:sz w:val="28"/>
          <w:szCs w:val="28"/>
        </w:rPr>
      </w:pPr>
      <w:r w:rsidRPr="009A0F1D">
        <w:rPr>
          <w:b/>
          <w:bCs/>
          <w:sz w:val="28"/>
          <w:szCs w:val="28"/>
        </w:rPr>
        <w:t>Title of Essay:   ______________________________________________________</w:t>
      </w:r>
    </w:p>
    <w:p w14:paraId="582E27CB" w14:textId="5C4FCF9F" w:rsidR="009A0F1D" w:rsidRDefault="009A0F1D">
      <w:pPr>
        <w:rPr>
          <w:b/>
          <w:bCs/>
          <w:sz w:val="28"/>
          <w:szCs w:val="28"/>
        </w:rPr>
      </w:pPr>
    </w:p>
    <w:p w14:paraId="7CDCF700" w14:textId="43FCBEF3" w:rsidR="009A0F1D" w:rsidRDefault="009A0F1D">
      <w:pPr>
        <w:rPr>
          <w:b/>
          <w:bCs/>
          <w:sz w:val="28"/>
          <w:szCs w:val="28"/>
        </w:rPr>
      </w:pPr>
    </w:p>
    <w:p w14:paraId="5236452C" w14:textId="1A42C16E" w:rsidR="009A0F1D" w:rsidRDefault="009A0F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this form and submit with your essay.  Do not put any of this personal information on the essay.</w:t>
      </w:r>
    </w:p>
    <w:p w14:paraId="0E03659E" w14:textId="335E0AE8" w:rsidR="009A0F1D" w:rsidRDefault="009A0F1D">
      <w:pPr>
        <w:rPr>
          <w:b/>
          <w:bCs/>
          <w:sz w:val="28"/>
          <w:szCs w:val="28"/>
        </w:rPr>
      </w:pPr>
    </w:p>
    <w:p w14:paraId="39D53C13" w14:textId="77777777" w:rsidR="009A0F1D" w:rsidRPr="009A0F1D" w:rsidRDefault="009A0F1D">
      <w:pPr>
        <w:rPr>
          <w:b/>
          <w:bCs/>
          <w:sz w:val="28"/>
          <w:szCs w:val="28"/>
        </w:rPr>
      </w:pPr>
    </w:p>
    <w:p w14:paraId="4F998B39" w14:textId="507EE066" w:rsidR="009A0F1D" w:rsidRDefault="009A0F1D"/>
    <w:p w14:paraId="2E7388F7" w14:textId="77777777" w:rsidR="009A0F1D" w:rsidRDefault="009A0F1D"/>
    <w:sectPr w:rsidR="009A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D"/>
    <w:rsid w:val="00645252"/>
    <w:rsid w:val="006D3D74"/>
    <w:rsid w:val="0083569A"/>
    <w:rsid w:val="009A0F1D"/>
    <w:rsid w:val="00A9204E"/>
    <w:rsid w:val="00C53874"/>
    <w:rsid w:val="00E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D3D2"/>
  <w15:chartTrackingRefBased/>
  <w15:docId w15:val="{AEDF900B-067D-4949-B617-B5C1801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9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HarrisHP</dc:creator>
  <cp:keywords/>
  <dc:description/>
  <cp:lastModifiedBy>Michael Harris</cp:lastModifiedBy>
  <cp:revision>3</cp:revision>
  <cp:lastPrinted>2020-11-13T03:15:00Z</cp:lastPrinted>
  <dcterms:created xsi:type="dcterms:W3CDTF">2020-11-13T03:03:00Z</dcterms:created>
  <dcterms:modified xsi:type="dcterms:W3CDTF">2020-11-13T03:19:00Z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